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AA" w:rsidRDefault="00E91906" w:rsidP="0006268B">
      <w:pPr>
        <w:pStyle w:val="Heading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5pt;height:65.1pt">
            <v:imagedata r:id="rId8" o:title="SHS_Logo-2colorH"/>
          </v:shape>
        </w:pict>
      </w:r>
    </w:p>
    <w:p w:rsidR="001E20AA" w:rsidRPr="00A32303" w:rsidRDefault="001E20AA" w:rsidP="0006268B">
      <w:pPr>
        <w:pStyle w:val="Heading2"/>
        <w:jc w:val="center"/>
        <w:rPr>
          <w:rFonts w:ascii="Garamond" w:hAnsi="Garamond"/>
          <w:szCs w:val="36"/>
        </w:rPr>
      </w:pPr>
    </w:p>
    <w:p w:rsidR="0006268B" w:rsidRPr="00645708" w:rsidRDefault="0006268B" w:rsidP="0006268B">
      <w:pPr>
        <w:pStyle w:val="Heading4"/>
        <w:jc w:val="center"/>
        <w:rPr>
          <w:rFonts w:ascii="Garamond" w:hAnsi="Garamond"/>
          <w:b/>
          <w:bCs/>
          <w:sz w:val="28"/>
          <w:szCs w:val="28"/>
        </w:rPr>
      </w:pPr>
      <w:r w:rsidRPr="00645708">
        <w:rPr>
          <w:rFonts w:ascii="Garamond" w:hAnsi="Garamond"/>
          <w:b/>
          <w:bCs/>
          <w:sz w:val="28"/>
          <w:szCs w:val="28"/>
        </w:rPr>
        <w:t>2100 Pillsbury Avenue South</w:t>
      </w:r>
    </w:p>
    <w:p w:rsidR="0006268B" w:rsidRPr="00645708" w:rsidRDefault="0006268B" w:rsidP="0006268B">
      <w:pPr>
        <w:jc w:val="center"/>
        <w:rPr>
          <w:rFonts w:ascii="Garamond" w:hAnsi="Garamond"/>
          <w:b/>
          <w:bCs/>
          <w:sz w:val="28"/>
          <w:szCs w:val="28"/>
        </w:rPr>
      </w:pPr>
      <w:r w:rsidRPr="00645708">
        <w:rPr>
          <w:rFonts w:ascii="Garamond" w:hAnsi="Garamond"/>
          <w:b/>
          <w:bCs/>
          <w:sz w:val="28"/>
          <w:szCs w:val="28"/>
        </w:rPr>
        <w:t>Minneapolis, MN 55404</w:t>
      </w:r>
    </w:p>
    <w:p w:rsidR="0006268B" w:rsidRPr="00645708" w:rsidRDefault="00F80F54" w:rsidP="0006268B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Phone: 612-</w:t>
      </w:r>
      <w:r w:rsidR="0006268B" w:rsidRPr="00645708">
        <w:rPr>
          <w:rFonts w:ascii="Garamond" w:hAnsi="Garamond"/>
          <w:b/>
          <w:bCs/>
          <w:sz w:val="28"/>
          <w:szCs w:val="28"/>
        </w:rPr>
        <w:t xml:space="preserve">874-8683 </w:t>
      </w:r>
      <w:r w:rsidR="00CA3228">
        <w:rPr>
          <w:rFonts w:ascii="Garamond" w:hAnsi="Garamond"/>
          <w:b/>
          <w:bCs/>
          <w:sz w:val="28"/>
          <w:szCs w:val="28"/>
        </w:rPr>
        <w:t>-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06268B" w:rsidRPr="00645708">
        <w:rPr>
          <w:rFonts w:ascii="Garamond" w:hAnsi="Garamond"/>
          <w:b/>
          <w:bCs/>
          <w:sz w:val="28"/>
          <w:szCs w:val="28"/>
        </w:rPr>
        <w:t>Fax: 612</w:t>
      </w:r>
      <w:r>
        <w:rPr>
          <w:rFonts w:ascii="Garamond" w:hAnsi="Garamond"/>
          <w:b/>
          <w:bCs/>
          <w:sz w:val="28"/>
          <w:szCs w:val="28"/>
        </w:rPr>
        <w:t>-</w:t>
      </w:r>
      <w:r w:rsidR="0006268B" w:rsidRPr="00645708">
        <w:rPr>
          <w:rFonts w:ascii="Garamond" w:hAnsi="Garamond"/>
          <w:b/>
          <w:bCs/>
          <w:sz w:val="28"/>
          <w:szCs w:val="28"/>
        </w:rPr>
        <w:t>879-0041</w:t>
      </w:r>
    </w:p>
    <w:p w:rsidR="001E20AA" w:rsidRPr="00645708" w:rsidRDefault="0006268B" w:rsidP="0006268B">
      <w:pPr>
        <w:jc w:val="center"/>
        <w:rPr>
          <w:rFonts w:ascii="Garamond" w:hAnsi="Garamond"/>
          <w:sz w:val="28"/>
          <w:szCs w:val="28"/>
        </w:rPr>
      </w:pPr>
      <w:r w:rsidRPr="00645708">
        <w:rPr>
          <w:rFonts w:ascii="Garamond" w:hAnsi="Garamond"/>
          <w:b/>
          <w:bCs/>
          <w:sz w:val="28"/>
          <w:szCs w:val="28"/>
        </w:rPr>
        <w:t>www.simpsonhousing.org</w:t>
      </w:r>
    </w:p>
    <w:p w:rsidR="00ED258F" w:rsidRPr="00645708" w:rsidRDefault="00ED258F">
      <w:pPr>
        <w:pStyle w:val="Heading2"/>
        <w:rPr>
          <w:rFonts w:ascii="Garamond" w:hAnsi="Garamond"/>
          <w:sz w:val="28"/>
          <w:szCs w:val="28"/>
        </w:rPr>
      </w:pPr>
    </w:p>
    <w:p w:rsidR="001E20AA" w:rsidRPr="00645708" w:rsidRDefault="001E20AA">
      <w:pPr>
        <w:pStyle w:val="Heading2"/>
        <w:rPr>
          <w:rFonts w:ascii="Garamond" w:hAnsi="Garamond"/>
          <w:sz w:val="28"/>
          <w:szCs w:val="28"/>
        </w:rPr>
      </w:pPr>
      <w:r w:rsidRPr="00645708">
        <w:rPr>
          <w:rFonts w:ascii="Garamond" w:hAnsi="Garamond"/>
          <w:sz w:val="28"/>
          <w:szCs w:val="28"/>
        </w:rPr>
        <w:t>Position applying for ______________________________</w:t>
      </w:r>
    </w:p>
    <w:p w:rsidR="001E20AA" w:rsidRPr="00CE6DA6" w:rsidRDefault="001E20AA">
      <w:pPr>
        <w:pStyle w:val="Heading2"/>
        <w:rPr>
          <w:rFonts w:ascii="Garamond" w:hAnsi="Garamond"/>
          <w:sz w:val="32"/>
          <w:szCs w:val="32"/>
        </w:rPr>
      </w:pPr>
    </w:p>
    <w:p w:rsidR="00ED258F" w:rsidRPr="00645708" w:rsidRDefault="00ED258F" w:rsidP="00DE1E1B">
      <w:pPr>
        <w:pStyle w:val="Heading2"/>
        <w:spacing w:after="200"/>
        <w:ind w:right="-994"/>
        <w:jc w:val="center"/>
        <w:rPr>
          <w:rFonts w:ascii="Garamond" w:hAnsi="Garamond"/>
          <w:sz w:val="32"/>
          <w:szCs w:val="32"/>
        </w:rPr>
      </w:pPr>
      <w:r w:rsidRPr="00645708">
        <w:rPr>
          <w:rFonts w:ascii="Garamond" w:hAnsi="Garamond"/>
          <w:sz w:val="32"/>
          <w:szCs w:val="32"/>
        </w:rPr>
        <w:t>EMPLOYMENT APPLICATION</w:t>
      </w:r>
    </w:p>
    <w:tbl>
      <w:tblPr>
        <w:tblW w:w="11084" w:type="dxa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913"/>
        <w:gridCol w:w="540"/>
        <w:gridCol w:w="450"/>
        <w:gridCol w:w="351"/>
        <w:gridCol w:w="99"/>
        <w:gridCol w:w="180"/>
        <w:gridCol w:w="81"/>
        <w:gridCol w:w="180"/>
        <w:gridCol w:w="360"/>
        <w:gridCol w:w="99"/>
        <w:gridCol w:w="81"/>
        <w:gridCol w:w="720"/>
        <w:gridCol w:w="482"/>
        <w:gridCol w:w="9"/>
        <w:gridCol w:w="90"/>
        <w:gridCol w:w="59"/>
        <w:gridCol w:w="31"/>
        <w:gridCol w:w="621"/>
        <w:gridCol w:w="360"/>
        <w:gridCol w:w="351"/>
        <w:gridCol w:w="369"/>
        <w:gridCol w:w="261"/>
        <w:gridCol w:w="90"/>
        <w:gridCol w:w="189"/>
        <w:gridCol w:w="531"/>
        <w:gridCol w:w="540"/>
        <w:gridCol w:w="9"/>
        <w:gridCol w:w="541"/>
      </w:tblGrid>
      <w:tr w:rsidR="001E20AA" w:rsidTr="00703FAD">
        <w:trPr>
          <w:trHeight w:hRule="exact" w:val="369"/>
          <w:jc w:val="center"/>
        </w:trPr>
        <w:tc>
          <w:tcPr>
            <w:tcW w:w="11084" w:type="dxa"/>
            <w:gridSpan w:val="29"/>
            <w:shd w:val="clear" w:color="auto" w:fill="000000"/>
            <w:vAlign w:val="center"/>
          </w:tcPr>
          <w:p w:rsidR="001E20AA" w:rsidRDefault="001E20AA">
            <w:pPr>
              <w:pStyle w:val="Heading3"/>
            </w:pPr>
            <w:r w:rsidRPr="00703FAD">
              <w:rPr>
                <w:sz w:val="22"/>
              </w:rPr>
              <w:t>Applicant Information</w:t>
            </w:r>
          </w:p>
        </w:tc>
      </w:tr>
      <w:tr w:rsidR="001E20AA" w:rsidTr="00E96880">
        <w:trPr>
          <w:trHeight w:val="432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pStyle w:val="BodyText"/>
            </w:pPr>
            <w:r>
              <w:t>Full Name: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92" w:type="dxa"/>
            <w:gridSpan w:val="1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Date:</w:t>
            </w: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E20AA" w:rsidTr="00E96880">
        <w:trPr>
          <w:trHeight w:val="144"/>
          <w:jc w:val="center"/>
        </w:trPr>
        <w:tc>
          <w:tcPr>
            <w:tcW w:w="4751" w:type="dxa"/>
            <w:gridSpan w:val="5"/>
          </w:tcPr>
          <w:p w:rsidR="001E20AA" w:rsidRDefault="001E20AA">
            <w:pPr>
              <w:pStyle w:val="BodyText2"/>
            </w:pPr>
            <w:r>
              <w:rPr>
                <w:szCs w:val="18"/>
              </w:rPr>
              <w:tab/>
            </w:r>
            <w:r w:rsidR="00ED258F">
              <w:rPr>
                <w:szCs w:val="18"/>
              </w:rPr>
              <w:t xml:space="preserve">    </w:t>
            </w:r>
            <w:r>
              <w:t>Last</w:t>
            </w:r>
          </w:p>
        </w:tc>
        <w:tc>
          <w:tcPr>
            <w:tcW w:w="3092" w:type="dxa"/>
            <w:gridSpan w:val="14"/>
          </w:tcPr>
          <w:p w:rsidR="001E20AA" w:rsidRDefault="001E20AA">
            <w:pPr>
              <w:pStyle w:val="BodyText2"/>
            </w:pPr>
            <w:r>
              <w:t>First</w:t>
            </w:r>
          </w:p>
        </w:tc>
        <w:tc>
          <w:tcPr>
            <w:tcW w:w="3241" w:type="dxa"/>
            <w:gridSpan w:val="10"/>
          </w:tcPr>
          <w:p w:rsidR="001E20AA" w:rsidRDefault="001E20AA">
            <w:pPr>
              <w:pStyle w:val="BodyText2"/>
            </w:pPr>
            <w:r>
              <w:t>M.I.</w:t>
            </w:r>
          </w:p>
        </w:tc>
      </w:tr>
      <w:tr w:rsidR="001E20AA" w:rsidTr="00E96880">
        <w:trPr>
          <w:trHeight w:val="288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6346" w:type="dxa"/>
            <w:gridSpan w:val="18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41" w:type="dxa"/>
            <w:gridSpan w:val="10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E20AA" w:rsidTr="00E96880">
        <w:trPr>
          <w:trHeight w:val="144"/>
          <w:jc w:val="center"/>
        </w:trPr>
        <w:tc>
          <w:tcPr>
            <w:tcW w:w="7843" w:type="dxa"/>
            <w:gridSpan w:val="19"/>
          </w:tcPr>
          <w:p w:rsidR="001E20AA" w:rsidRDefault="001E20AA">
            <w:pPr>
              <w:pStyle w:val="BodyText2"/>
            </w:pPr>
            <w:r>
              <w:rPr>
                <w:szCs w:val="18"/>
              </w:rPr>
              <w:tab/>
            </w:r>
            <w:r w:rsidR="00ED258F">
              <w:rPr>
                <w:szCs w:val="18"/>
              </w:rPr>
              <w:t xml:space="preserve">   </w:t>
            </w:r>
            <w:r>
              <w:t>Street Address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</w:tcBorders>
          </w:tcPr>
          <w:p w:rsidR="001E20AA" w:rsidRDefault="001E20AA">
            <w:pPr>
              <w:pStyle w:val="BodyText2"/>
            </w:pPr>
            <w:r>
              <w:t>Apartment/Unit #</w:t>
            </w:r>
          </w:p>
        </w:tc>
      </w:tr>
      <w:tr w:rsidR="001E20AA" w:rsidTr="00E96880">
        <w:trPr>
          <w:trHeight w:val="288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rPr>
                <w:szCs w:val="19"/>
              </w:rPr>
            </w:pPr>
          </w:p>
        </w:tc>
        <w:tc>
          <w:tcPr>
            <w:tcW w:w="6346" w:type="dxa"/>
            <w:gridSpan w:val="18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00" w:type="dxa"/>
            <w:gridSpan w:val="6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E20AA" w:rsidTr="00E96880">
        <w:trPr>
          <w:trHeight w:val="144"/>
          <w:jc w:val="center"/>
        </w:trPr>
        <w:tc>
          <w:tcPr>
            <w:tcW w:w="7843" w:type="dxa"/>
            <w:gridSpan w:val="19"/>
            <w:vAlign w:val="bottom"/>
          </w:tcPr>
          <w:p w:rsidR="001E20AA" w:rsidRDefault="001E20AA">
            <w:pPr>
              <w:pStyle w:val="BodyText2"/>
            </w:pPr>
            <w:r>
              <w:rPr>
                <w:szCs w:val="18"/>
              </w:rPr>
              <w:tab/>
            </w:r>
            <w:r w:rsidR="00ED258F">
              <w:rPr>
                <w:szCs w:val="18"/>
              </w:rPr>
              <w:t xml:space="preserve">   </w:t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</w:tcPr>
          <w:p w:rsidR="001E20AA" w:rsidRDefault="001E20AA">
            <w:pPr>
              <w:pStyle w:val="BodyText2"/>
            </w:pPr>
            <w:r>
              <w:t>State</w:t>
            </w:r>
          </w:p>
        </w:tc>
        <w:tc>
          <w:tcPr>
            <w:tcW w:w="1900" w:type="dxa"/>
            <w:gridSpan w:val="6"/>
          </w:tcPr>
          <w:p w:rsidR="001E20AA" w:rsidRDefault="001E20AA">
            <w:pPr>
              <w:pStyle w:val="BodyText2"/>
            </w:pPr>
            <w:r>
              <w:t>ZIP Code</w:t>
            </w:r>
          </w:p>
        </w:tc>
      </w:tr>
      <w:tr w:rsidR="001E20AA" w:rsidTr="00E96880">
        <w:trPr>
          <w:trHeight w:val="288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pStyle w:val="BodyText"/>
            </w:pPr>
            <w:r>
              <w:t>Phone:</w:t>
            </w:r>
          </w:p>
        </w:tc>
        <w:tc>
          <w:tcPr>
            <w:tcW w:w="3794" w:type="dxa"/>
            <w:gridSpan w:val="8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42" w:type="dxa"/>
            <w:gridSpan w:val="5"/>
            <w:vAlign w:val="bottom"/>
          </w:tcPr>
          <w:p w:rsidR="001E20AA" w:rsidRDefault="003F717F">
            <w:pPr>
              <w:pStyle w:val="BodyText"/>
            </w:pPr>
            <w:r>
              <w:t xml:space="preserve">   </w:t>
            </w:r>
            <w:r w:rsidR="001E20AA">
              <w:t>E-mail Address: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96880" w:rsidTr="00E96880">
        <w:trPr>
          <w:gridAfter w:val="12"/>
          <w:wAfter w:w="3893" w:type="dxa"/>
          <w:trHeight w:val="432"/>
          <w:jc w:val="center"/>
        </w:trPr>
        <w:tc>
          <w:tcPr>
            <w:tcW w:w="1497" w:type="dxa"/>
            <w:vAlign w:val="bottom"/>
          </w:tcPr>
          <w:p w:rsidR="00E96880" w:rsidRDefault="00E96880" w:rsidP="00E96880">
            <w:pPr>
              <w:pStyle w:val="BodyText"/>
            </w:pPr>
            <w:r>
              <w:t>Date Available: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:rsidR="00E96880" w:rsidRDefault="00E96880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0" w:type="dxa"/>
            <w:gridSpan w:val="5"/>
            <w:vAlign w:val="bottom"/>
          </w:tcPr>
          <w:p w:rsidR="00E96880" w:rsidRDefault="00E96880">
            <w:pPr>
              <w:pStyle w:val="BodyText"/>
            </w:pPr>
            <w:r>
              <w:t>Desired Salary:</w:t>
            </w:r>
          </w:p>
        </w:tc>
        <w:tc>
          <w:tcPr>
            <w:tcW w:w="2161" w:type="dxa"/>
            <w:gridSpan w:val="10"/>
            <w:tcBorders>
              <w:bottom w:val="single" w:sz="4" w:space="0" w:color="auto"/>
            </w:tcBorders>
            <w:vAlign w:val="bottom"/>
          </w:tcPr>
          <w:p w:rsidR="00E96880" w:rsidRDefault="00E96880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E20AA" w:rsidTr="007E4664">
        <w:trPr>
          <w:trHeight w:val="594"/>
          <w:jc w:val="center"/>
        </w:trPr>
        <w:tc>
          <w:tcPr>
            <w:tcW w:w="4400" w:type="dxa"/>
            <w:gridSpan w:val="4"/>
            <w:vAlign w:val="bottom"/>
          </w:tcPr>
          <w:p w:rsidR="001E20AA" w:rsidRDefault="001E20AA" w:rsidP="003F717F">
            <w:pPr>
              <w:pStyle w:val="BodyText"/>
            </w:pPr>
            <w:r>
              <w:t>Are you a</w:t>
            </w:r>
            <w:r w:rsidR="003F717F">
              <w:t xml:space="preserve">uthorized to work in the </w:t>
            </w:r>
            <w:r>
              <w:t>United States?</w:t>
            </w:r>
          </w:p>
        </w:tc>
        <w:tc>
          <w:tcPr>
            <w:tcW w:w="711" w:type="dxa"/>
            <w:gridSpan w:val="4"/>
            <w:vAlign w:val="bottom"/>
          </w:tcPr>
          <w:p w:rsidR="001E20AA" w:rsidRDefault="001E20AA">
            <w:pPr>
              <w:pStyle w:val="BodyText3"/>
            </w:pPr>
          </w:p>
          <w:p w:rsidR="001E20AA" w:rsidRDefault="001E20AA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:rsidR="001E20AA" w:rsidRDefault="001E20AA">
            <w:pPr>
              <w:pStyle w:val="Checkbox"/>
            </w:pPr>
          </w:p>
        </w:tc>
        <w:tc>
          <w:tcPr>
            <w:tcW w:w="4343" w:type="dxa"/>
            <w:gridSpan w:val="16"/>
            <w:vAlign w:val="bottom"/>
          </w:tcPr>
          <w:p w:rsidR="001E20AA" w:rsidRDefault="001E20AA">
            <w:pPr>
              <w:pStyle w:val="BodyText"/>
            </w:pPr>
          </w:p>
        </w:tc>
        <w:tc>
          <w:tcPr>
            <w:tcW w:w="549" w:type="dxa"/>
            <w:gridSpan w:val="2"/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</w:tr>
      <w:tr w:rsidR="001E20AA" w:rsidTr="007E4664">
        <w:trPr>
          <w:cantSplit/>
          <w:trHeight w:val="514"/>
          <w:jc w:val="center"/>
        </w:trPr>
        <w:tc>
          <w:tcPr>
            <w:tcW w:w="9994" w:type="dxa"/>
            <w:gridSpan w:val="26"/>
            <w:vAlign w:val="bottom"/>
          </w:tcPr>
          <w:p w:rsidR="001E20AA" w:rsidRDefault="001E20AA">
            <w:pPr>
              <w:pStyle w:val="BodyText"/>
            </w:pPr>
            <w:r>
              <w:t>Are you able to provide proof that you are at least 18 years of age?</w:t>
            </w:r>
          </w:p>
        </w:tc>
        <w:tc>
          <w:tcPr>
            <w:tcW w:w="540" w:type="dxa"/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BodyText3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E91906">
              <w:rPr>
                <w:sz w:val="19"/>
              </w:rPr>
            </w:r>
            <w:r w:rsidR="00E9190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550" w:type="dxa"/>
            <w:gridSpan w:val="2"/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FieldText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</w:tr>
      <w:tr w:rsidR="001E20AA" w:rsidTr="007E4664">
        <w:trPr>
          <w:trHeight w:val="541"/>
          <w:jc w:val="center"/>
        </w:trPr>
        <w:tc>
          <w:tcPr>
            <w:tcW w:w="4400" w:type="dxa"/>
            <w:gridSpan w:val="4"/>
            <w:vAlign w:val="bottom"/>
          </w:tcPr>
          <w:p w:rsidR="001E20AA" w:rsidRDefault="001E20AA">
            <w:pPr>
              <w:pStyle w:val="BodyText"/>
            </w:pPr>
            <w: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1481" w:type="dxa"/>
            <w:gridSpan w:val="6"/>
            <w:vAlign w:val="bottom"/>
          </w:tcPr>
          <w:p w:rsidR="001E20AA" w:rsidRDefault="001E20AA">
            <w:pPr>
              <w:pStyle w:val="BodyText"/>
            </w:pPr>
            <w:r>
              <w:t>If yes, when?</w:t>
            </w:r>
          </w:p>
        </w:tc>
        <w:tc>
          <w:tcPr>
            <w:tcW w:w="3952" w:type="dxa"/>
            <w:gridSpan w:val="13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E20AA" w:rsidTr="00E6654B">
        <w:trPr>
          <w:trHeight w:val="333"/>
          <w:jc w:val="center"/>
        </w:trPr>
        <w:tc>
          <w:tcPr>
            <w:tcW w:w="11084" w:type="dxa"/>
            <w:gridSpan w:val="29"/>
            <w:vAlign w:val="bottom"/>
          </w:tcPr>
          <w:p w:rsidR="00ED258F" w:rsidRDefault="00ED258F">
            <w:pPr>
              <w:pStyle w:val="BodyText"/>
            </w:pPr>
          </w:p>
          <w:p w:rsidR="00ED258F" w:rsidRDefault="00ED258F">
            <w:pPr>
              <w:pStyle w:val="BodyText"/>
            </w:pPr>
          </w:p>
        </w:tc>
      </w:tr>
      <w:tr w:rsidR="001E20AA" w:rsidTr="00703FAD">
        <w:trPr>
          <w:trHeight w:hRule="exact" w:val="351"/>
          <w:jc w:val="center"/>
        </w:trPr>
        <w:tc>
          <w:tcPr>
            <w:tcW w:w="11084" w:type="dxa"/>
            <w:gridSpan w:val="29"/>
            <w:shd w:val="clear" w:color="auto" w:fill="000000"/>
            <w:vAlign w:val="center"/>
          </w:tcPr>
          <w:p w:rsidR="001E20AA" w:rsidRDefault="001E20AA">
            <w:pPr>
              <w:pStyle w:val="Heading3"/>
            </w:pPr>
            <w:r w:rsidRPr="00703FAD">
              <w:rPr>
                <w:sz w:val="22"/>
              </w:rPr>
              <w:t>Military Service</w:t>
            </w:r>
          </w:p>
        </w:tc>
      </w:tr>
      <w:tr w:rsidR="001E20AA" w:rsidTr="00E96880">
        <w:trPr>
          <w:trHeight w:val="432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pStyle w:val="BodyText"/>
            </w:pPr>
            <w:r>
              <w:t>Branch:</w:t>
            </w:r>
          </w:p>
        </w:tc>
        <w:tc>
          <w:tcPr>
            <w:tcW w:w="5545" w:type="dxa"/>
            <w:gridSpan w:val="1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01" w:type="dxa"/>
            <w:gridSpan w:val="4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From:</w:t>
            </w:r>
          </w:p>
        </w:tc>
        <w:tc>
          <w:tcPr>
            <w:tcW w:w="1080" w:type="dxa"/>
            <w:gridSpan w:val="3"/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gridSpan w:val="3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To:</w:t>
            </w:r>
          </w:p>
        </w:tc>
        <w:tc>
          <w:tcPr>
            <w:tcW w:w="1621" w:type="dxa"/>
            <w:gridSpan w:val="4"/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96880" w:rsidTr="00E96880">
        <w:trPr>
          <w:gridAfter w:val="10"/>
          <w:wAfter w:w="3241" w:type="dxa"/>
          <w:trHeight w:val="567"/>
          <w:jc w:val="center"/>
        </w:trPr>
        <w:tc>
          <w:tcPr>
            <w:tcW w:w="1497" w:type="dxa"/>
            <w:vAlign w:val="bottom"/>
          </w:tcPr>
          <w:p w:rsidR="00E96880" w:rsidRDefault="00E96880">
            <w:pPr>
              <w:pStyle w:val="BodyText"/>
            </w:pPr>
            <w:r>
              <w:t>Rank at Discharge:</w:t>
            </w: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vAlign w:val="bottom"/>
          </w:tcPr>
          <w:p w:rsidR="00E96880" w:rsidRDefault="00E96880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93" w:type="dxa"/>
            <w:gridSpan w:val="8"/>
            <w:vAlign w:val="bottom"/>
          </w:tcPr>
          <w:p w:rsidR="00E96880" w:rsidRDefault="00E96880">
            <w:pPr>
              <w:pStyle w:val="BodyText"/>
              <w:jc w:val="right"/>
            </w:pPr>
          </w:p>
        </w:tc>
      </w:tr>
      <w:tr w:rsidR="001E20AA" w:rsidTr="00E96880">
        <w:trPr>
          <w:trHeight w:val="144"/>
          <w:jc w:val="center"/>
        </w:trPr>
        <w:tc>
          <w:tcPr>
            <w:tcW w:w="11084" w:type="dxa"/>
            <w:gridSpan w:val="29"/>
            <w:vAlign w:val="bottom"/>
          </w:tcPr>
          <w:p w:rsidR="00ED258F" w:rsidRDefault="00ED258F">
            <w:pPr>
              <w:pStyle w:val="BodyText"/>
            </w:pPr>
          </w:p>
          <w:p w:rsidR="00ED258F" w:rsidRDefault="00ED258F">
            <w:pPr>
              <w:pStyle w:val="BodyText"/>
            </w:pPr>
          </w:p>
        </w:tc>
      </w:tr>
      <w:tr w:rsidR="001E20AA" w:rsidTr="00703FAD">
        <w:trPr>
          <w:trHeight w:hRule="exact" w:val="405"/>
          <w:jc w:val="center"/>
        </w:trPr>
        <w:tc>
          <w:tcPr>
            <w:tcW w:w="11084" w:type="dxa"/>
            <w:gridSpan w:val="29"/>
            <w:shd w:val="clear" w:color="auto" w:fill="000000"/>
            <w:vAlign w:val="center"/>
          </w:tcPr>
          <w:p w:rsidR="001E20AA" w:rsidRDefault="001E20AA">
            <w:pPr>
              <w:pStyle w:val="Heading3"/>
            </w:pPr>
            <w:r w:rsidRPr="00703FAD">
              <w:rPr>
                <w:sz w:val="22"/>
              </w:rPr>
              <w:t>Education</w:t>
            </w:r>
          </w:p>
        </w:tc>
      </w:tr>
      <w:tr w:rsidR="001E20AA" w:rsidTr="00E96880">
        <w:trPr>
          <w:trHeight w:val="432"/>
          <w:jc w:val="center"/>
        </w:trPr>
        <w:tc>
          <w:tcPr>
            <w:tcW w:w="1497" w:type="dxa"/>
            <w:vAlign w:val="bottom"/>
          </w:tcPr>
          <w:p w:rsidR="001E20AA" w:rsidRDefault="001E20AA">
            <w:pPr>
              <w:pStyle w:val="BodyText"/>
            </w:pPr>
            <w:r>
              <w:t>High School:</w:t>
            </w:r>
          </w:p>
        </w:tc>
        <w:tc>
          <w:tcPr>
            <w:tcW w:w="3353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Address:</w:t>
            </w:r>
          </w:p>
        </w:tc>
        <w:tc>
          <w:tcPr>
            <w:tcW w:w="5253" w:type="dxa"/>
            <w:gridSpan w:val="1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E20AA" w:rsidTr="00A32303">
        <w:trPr>
          <w:cantSplit/>
          <w:trHeight w:val="530"/>
          <w:jc w:val="center"/>
        </w:trPr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Major: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  <w:tc>
          <w:tcPr>
            <w:tcW w:w="1881" w:type="dxa"/>
            <w:gridSpan w:val="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Did you graduate?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671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2881" w:type="dxa"/>
            <w:gridSpan w:val="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E20AA" w:rsidTr="00E96880">
        <w:trPr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College: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1" w:type="dxa"/>
            <w:gridSpan w:val="6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Address:</w:t>
            </w:r>
          </w:p>
        </w:tc>
        <w:tc>
          <w:tcPr>
            <w:tcW w:w="5253" w:type="dxa"/>
            <w:gridSpan w:val="17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E20AA" w:rsidTr="00E96880">
        <w:trPr>
          <w:cantSplit/>
          <w:trHeight w:val="432"/>
          <w:jc w:val="center"/>
        </w:trPr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Major: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  <w:tc>
          <w:tcPr>
            <w:tcW w:w="1881" w:type="dxa"/>
            <w:gridSpan w:val="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Did you graduate?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671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2881" w:type="dxa"/>
            <w:gridSpan w:val="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E20AA" w:rsidTr="00E96880">
        <w:trPr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lastRenderedPageBreak/>
              <w:t>Other: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Address:</w:t>
            </w:r>
          </w:p>
        </w:tc>
        <w:tc>
          <w:tcPr>
            <w:tcW w:w="525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E20AA" w:rsidTr="00E96880">
        <w:trPr>
          <w:cantSplit/>
          <w:trHeight w:val="432"/>
          <w:jc w:val="center"/>
        </w:trPr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Major: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  <w:tc>
          <w:tcPr>
            <w:tcW w:w="1881" w:type="dxa"/>
            <w:gridSpan w:val="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Did you graduate?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D258F" w:rsidRDefault="00ED258F">
      <w:pPr>
        <w:jc w:val="center"/>
        <w:rPr>
          <w:b/>
        </w:rPr>
      </w:pPr>
    </w:p>
    <w:p w:rsidR="00ED258F" w:rsidRDefault="00ED258F">
      <w:pPr>
        <w:jc w:val="center"/>
        <w:rPr>
          <w:b/>
        </w:rPr>
      </w:pPr>
    </w:p>
    <w:p w:rsidR="00ED258F" w:rsidRDefault="00ED258F">
      <w:pPr>
        <w:jc w:val="center"/>
        <w:rPr>
          <w:b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450"/>
        <w:gridCol w:w="540"/>
        <w:gridCol w:w="540"/>
        <w:gridCol w:w="1269"/>
        <w:gridCol w:w="171"/>
        <w:gridCol w:w="1080"/>
        <w:gridCol w:w="9"/>
        <w:gridCol w:w="711"/>
        <w:gridCol w:w="180"/>
        <w:gridCol w:w="360"/>
        <w:gridCol w:w="270"/>
        <w:gridCol w:w="9"/>
        <w:gridCol w:w="81"/>
        <w:gridCol w:w="90"/>
        <w:gridCol w:w="810"/>
        <w:gridCol w:w="711"/>
        <w:gridCol w:w="720"/>
        <w:gridCol w:w="1620"/>
      </w:tblGrid>
      <w:tr w:rsidR="001E20AA" w:rsidTr="00703FAD">
        <w:trPr>
          <w:trHeight w:hRule="exact" w:val="387"/>
          <w:jc w:val="center"/>
        </w:trPr>
        <w:tc>
          <w:tcPr>
            <w:tcW w:w="10782" w:type="dxa"/>
            <w:gridSpan w:val="21"/>
            <w:shd w:val="clear" w:color="auto" w:fill="000000"/>
            <w:vAlign w:val="center"/>
          </w:tcPr>
          <w:p w:rsidR="001E20AA" w:rsidRPr="00703FAD" w:rsidRDefault="001E20AA">
            <w:pPr>
              <w:pStyle w:val="Heading3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color w:val="auto"/>
                <w:sz w:val="19"/>
                <w:szCs w:val="24"/>
              </w:rPr>
              <w:br w:type="page"/>
            </w:r>
            <w:r>
              <w:rPr>
                <w:b w:val="0"/>
                <w:color w:val="auto"/>
                <w:sz w:val="19"/>
                <w:szCs w:val="24"/>
              </w:rPr>
              <w:br w:type="page"/>
            </w:r>
            <w:r>
              <w:rPr>
                <w:b w:val="0"/>
              </w:rPr>
              <w:br w:type="page"/>
            </w:r>
            <w:r w:rsidRPr="00703FAD">
              <w:rPr>
                <w:sz w:val="22"/>
                <w:szCs w:val="22"/>
              </w:rPr>
              <w:t>Previous Employment – Please include the past 5 years.</w:t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Company:</w:t>
            </w: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gridSpan w:val="5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0" w:type="dxa"/>
            <w:gridSpan w:val="5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Supervisor: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  <w:gridSpan w:val="3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Starting Salary: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2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1E20AA" w:rsidRDefault="001E20AA">
            <w:pPr>
              <w:pStyle w:val="BodyText"/>
            </w:pPr>
            <w:r>
              <w:t>Responsibilities:</w:t>
            </w: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1E20AA">
        <w:trPr>
          <w:trHeight w:val="432"/>
          <w:jc w:val="center"/>
        </w:trPr>
        <w:tc>
          <w:tcPr>
            <w:tcW w:w="855" w:type="dxa"/>
            <w:vAlign w:val="bottom"/>
          </w:tcPr>
          <w:p w:rsidR="001E20AA" w:rsidRDefault="001E20AA">
            <w:pPr>
              <w:pStyle w:val="BodyText"/>
            </w:pPr>
            <w:r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vAlign w:val="bottom"/>
          </w:tcPr>
          <w:p w:rsidR="001E20AA" w:rsidRDefault="001E20AA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71" w:type="dxa"/>
            <w:gridSpan w:val="4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Reason for Leaving: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E20AA" w:rsidTr="00703FAD">
        <w:trPr>
          <w:trHeight w:val="512"/>
          <w:jc w:val="center"/>
        </w:trPr>
        <w:tc>
          <w:tcPr>
            <w:tcW w:w="5211" w:type="dxa"/>
            <w:gridSpan w:val="9"/>
            <w:vAlign w:val="bottom"/>
          </w:tcPr>
          <w:p w:rsidR="001E20AA" w:rsidRDefault="001E20AA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4"/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1E20AA" w:rsidRDefault="001E20AA">
            <w:pPr>
              <w:rPr>
                <w:szCs w:val="19"/>
              </w:rPr>
            </w:pP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  <w:gridSpan w:val="5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Supervisor: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00" w:type="dxa"/>
            <w:gridSpan w:val="3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Starting Salary: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2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1E20AA" w:rsidRDefault="001E20AA">
            <w:pPr>
              <w:pStyle w:val="BodyText"/>
            </w:pPr>
            <w:r>
              <w:t>Responsibilities:</w:t>
            </w: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1E20AA">
        <w:trPr>
          <w:trHeight w:val="432"/>
          <w:jc w:val="center"/>
        </w:trPr>
        <w:tc>
          <w:tcPr>
            <w:tcW w:w="855" w:type="dxa"/>
            <w:vAlign w:val="bottom"/>
          </w:tcPr>
          <w:p w:rsidR="001E20AA" w:rsidRDefault="001E20AA">
            <w:pPr>
              <w:pStyle w:val="BodyText"/>
            </w:pPr>
            <w:r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40" w:type="dxa"/>
            <w:vAlign w:val="bottom"/>
          </w:tcPr>
          <w:p w:rsidR="001E20AA" w:rsidRDefault="001E20AA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71" w:type="dxa"/>
            <w:gridSpan w:val="4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Reason for Leaving: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E20AA">
        <w:trPr>
          <w:trHeight w:val="475"/>
          <w:jc w:val="center"/>
        </w:trPr>
        <w:tc>
          <w:tcPr>
            <w:tcW w:w="5211" w:type="dxa"/>
            <w:gridSpan w:val="9"/>
            <w:vAlign w:val="bottom"/>
          </w:tcPr>
          <w:p w:rsidR="001E20AA" w:rsidRDefault="001E20AA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4"/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1E20AA" w:rsidRDefault="001E20AA">
            <w:pPr>
              <w:rPr>
                <w:szCs w:val="19"/>
              </w:rPr>
            </w:pP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jc w:val="right"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5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Supervisor: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  <w:gridSpan w:val="3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Starting Salary: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2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1E20AA" w:rsidRDefault="001E20AA">
            <w:pPr>
              <w:pStyle w:val="BodyText"/>
            </w:pPr>
            <w:r>
              <w:t>Responsibilities:</w:t>
            </w: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E6654B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E6654B" w:rsidRDefault="00E6654B">
            <w:pPr>
              <w:pStyle w:val="BodyText"/>
            </w:pP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E6654B" w:rsidRDefault="00E6654B">
            <w:pPr>
              <w:pStyle w:val="FieldText"/>
            </w:pPr>
          </w:p>
        </w:tc>
      </w:tr>
      <w:tr w:rsidR="001E20AA">
        <w:trPr>
          <w:trHeight w:val="432"/>
          <w:jc w:val="center"/>
        </w:trPr>
        <w:tc>
          <w:tcPr>
            <w:tcW w:w="855" w:type="dxa"/>
            <w:vAlign w:val="bottom"/>
          </w:tcPr>
          <w:p w:rsidR="001E20AA" w:rsidRDefault="001E20AA">
            <w:pPr>
              <w:pStyle w:val="BodyText"/>
            </w:pPr>
            <w:r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0" w:type="dxa"/>
            <w:vAlign w:val="bottom"/>
          </w:tcPr>
          <w:p w:rsidR="001E20AA" w:rsidRDefault="001E20AA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71" w:type="dxa"/>
            <w:gridSpan w:val="4"/>
            <w:vAlign w:val="bottom"/>
          </w:tcPr>
          <w:p w:rsidR="001E20AA" w:rsidRDefault="001E20AA">
            <w:pPr>
              <w:pStyle w:val="BodyText"/>
              <w:jc w:val="right"/>
            </w:pPr>
            <w:r>
              <w:t>Reason for Leaving: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E20AA" w:rsidTr="00703FAD">
        <w:trPr>
          <w:trHeight w:val="512"/>
          <w:jc w:val="center"/>
        </w:trPr>
        <w:tc>
          <w:tcPr>
            <w:tcW w:w="5211" w:type="dxa"/>
            <w:gridSpan w:val="9"/>
            <w:tcBorders>
              <w:bottom w:val="single" w:sz="6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YES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4"/>
            <w:tcBorders>
              <w:bottom w:val="single" w:sz="6" w:space="0" w:color="auto"/>
            </w:tcBorders>
            <w:vAlign w:val="bottom"/>
          </w:tcPr>
          <w:p w:rsidR="001E20AA" w:rsidRDefault="001E20AA">
            <w:pPr>
              <w:pStyle w:val="BodyText3"/>
            </w:pPr>
            <w:r>
              <w:t>NO</w:t>
            </w:r>
          </w:p>
          <w:p w:rsidR="001E20AA" w:rsidRDefault="001E20AA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906">
              <w:fldChar w:fldCharType="separate"/>
            </w:r>
            <w:r>
              <w:fldChar w:fldCharType="end"/>
            </w:r>
          </w:p>
        </w:tc>
        <w:tc>
          <w:tcPr>
            <w:tcW w:w="3951" w:type="dxa"/>
            <w:gridSpan w:val="5"/>
            <w:tcBorders>
              <w:bottom w:val="single" w:sz="6" w:space="0" w:color="auto"/>
            </w:tcBorders>
            <w:vAlign w:val="bottom"/>
          </w:tcPr>
          <w:p w:rsidR="001E20AA" w:rsidRDefault="001E20AA">
            <w:pPr>
              <w:rPr>
                <w:b/>
                <w:szCs w:val="19"/>
              </w:rPr>
            </w:pPr>
          </w:p>
        </w:tc>
      </w:tr>
      <w:tr w:rsidR="001E20AA" w:rsidTr="00703FAD">
        <w:trPr>
          <w:trHeight w:hRule="exact" w:val="465"/>
          <w:jc w:val="center"/>
        </w:trPr>
        <w:tc>
          <w:tcPr>
            <w:tcW w:w="107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E20AA" w:rsidRDefault="001E20AA" w:rsidP="00703FAD">
            <w:pPr>
              <w:pStyle w:val="Heading3"/>
              <w:rPr>
                <w:b w:val="0"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OTHER QUALIFICATIONS: (</w:t>
            </w:r>
            <w:r>
              <w:rPr>
                <w:b w:val="0"/>
                <w:bCs/>
                <w:i/>
                <w:iCs/>
                <w:color w:val="000000"/>
              </w:rPr>
              <w:t>Please list any certifications, language skills, or other qualifications)</w:t>
            </w:r>
          </w:p>
        </w:tc>
      </w:tr>
      <w:tr w:rsidR="001E20AA" w:rsidTr="00E6654B">
        <w:trPr>
          <w:trHeight w:hRule="exact" w:val="411"/>
          <w:jc w:val="center"/>
        </w:trPr>
        <w:tc>
          <w:tcPr>
            <w:tcW w:w="107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0AA" w:rsidRDefault="001E20AA">
            <w:pPr>
              <w:pStyle w:val="Heading3"/>
            </w:pPr>
          </w:p>
        </w:tc>
      </w:tr>
      <w:tr w:rsidR="001E20AA" w:rsidTr="00E6654B">
        <w:trPr>
          <w:trHeight w:hRule="exact" w:val="393"/>
          <w:jc w:val="center"/>
        </w:trPr>
        <w:tc>
          <w:tcPr>
            <w:tcW w:w="107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0AA" w:rsidRDefault="001E20AA">
            <w:pPr>
              <w:pStyle w:val="Heading3"/>
            </w:pPr>
          </w:p>
        </w:tc>
      </w:tr>
      <w:tr w:rsidR="001E20AA" w:rsidTr="00703FAD">
        <w:trPr>
          <w:trHeight w:hRule="exact" w:val="357"/>
          <w:jc w:val="center"/>
        </w:trPr>
        <w:tc>
          <w:tcPr>
            <w:tcW w:w="107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0AA" w:rsidRDefault="001E20AA">
            <w:pPr>
              <w:pStyle w:val="Heading3"/>
            </w:pPr>
          </w:p>
        </w:tc>
      </w:tr>
      <w:tr w:rsidR="001E20AA" w:rsidTr="00703FAD">
        <w:trPr>
          <w:trHeight w:hRule="exact" w:val="375"/>
          <w:jc w:val="center"/>
        </w:trPr>
        <w:tc>
          <w:tcPr>
            <w:tcW w:w="10782" w:type="dxa"/>
            <w:gridSpan w:val="21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1E20AA" w:rsidRDefault="001E20AA">
            <w:pPr>
              <w:pStyle w:val="Heading3"/>
            </w:pPr>
            <w:r w:rsidRPr="00703FAD">
              <w:rPr>
                <w:sz w:val="22"/>
              </w:rPr>
              <w:lastRenderedPageBreak/>
              <w:t>References</w:t>
            </w:r>
          </w:p>
        </w:tc>
      </w:tr>
      <w:tr w:rsidR="001E20AA">
        <w:trPr>
          <w:trHeight w:val="216"/>
          <w:jc w:val="center"/>
        </w:trPr>
        <w:tc>
          <w:tcPr>
            <w:tcW w:w="10782" w:type="dxa"/>
            <w:gridSpan w:val="21"/>
            <w:vAlign w:val="center"/>
          </w:tcPr>
          <w:p w:rsidR="001E20AA" w:rsidRDefault="001E20AA">
            <w:pPr>
              <w:pStyle w:val="BodyText4"/>
            </w:pPr>
            <w:r>
              <w:t>Please list three professional references</w:t>
            </w:r>
            <w:r w:rsidR="00E91906">
              <w:t xml:space="preserve"> from supervisors (list coworkers, personal references on a separate page)</w:t>
            </w:r>
            <w:r>
              <w:t>.</w:t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Full Name:</w:t>
            </w: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01" w:type="dxa"/>
            <w:gridSpan w:val="7"/>
            <w:vAlign w:val="bottom"/>
          </w:tcPr>
          <w:p w:rsidR="001E20AA" w:rsidRDefault="00E91906">
            <w:pPr>
              <w:pStyle w:val="BodyText"/>
            </w:pPr>
            <w:r>
              <w:t>Supervisor (Y/N)</w:t>
            </w:r>
            <w:r w:rsidR="001E20AA">
              <w:t>: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1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8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19"/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</w:pPr>
            <w:r>
              <w:t>Full Name: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vAlign w:val="bottom"/>
          </w:tcPr>
          <w:p w:rsidR="001E20AA" w:rsidRDefault="00E91906">
            <w:pPr>
              <w:pStyle w:val="BodyText"/>
            </w:pPr>
            <w:r>
              <w:t>Supervisor (Y/N)</w:t>
            </w:r>
            <w:r w:rsidR="001E20AA">
              <w:t>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90" w:type="dxa"/>
            <w:gridSpan w:val="4"/>
            <w:vAlign w:val="bottom"/>
          </w:tcPr>
          <w:p w:rsidR="001E20AA" w:rsidRDefault="001E20AA">
            <w:pPr>
              <w:pStyle w:val="BodyText"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1E20AA" w:rsidRDefault="001E20A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19"/>
            <w:vAlign w:val="bottom"/>
          </w:tcPr>
          <w:p w:rsidR="001E20AA" w:rsidRDefault="001E20A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keepLines/>
            </w:pPr>
            <w:r>
              <w:t>Full Name: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vAlign w:val="bottom"/>
          </w:tcPr>
          <w:p w:rsidR="001E20AA" w:rsidRDefault="00E91906">
            <w:pPr>
              <w:pStyle w:val="BodyText"/>
              <w:keepLines/>
            </w:pPr>
            <w:r>
              <w:t>Supervisor (Y/N)</w:t>
            </w:r>
            <w:r w:rsidR="001E20AA">
              <w:t>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  <w:keepLines/>
            </w:pPr>
          </w:p>
        </w:tc>
      </w:tr>
      <w:tr w:rsidR="001E20AA" w:rsidTr="00763028">
        <w:trPr>
          <w:trHeight w:val="449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1" w:type="dxa"/>
            <w:gridSpan w:val="3"/>
            <w:vAlign w:val="bottom"/>
          </w:tcPr>
          <w:p w:rsidR="001E20AA" w:rsidRDefault="001E20AA">
            <w:pPr>
              <w:pStyle w:val="BodyText"/>
              <w:keepLines/>
            </w:pPr>
            <w:r>
              <w:t>Phone: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bottom"/>
          </w:tcPr>
          <w:p w:rsidR="001E20AA" w:rsidRDefault="001E20AA" w:rsidP="00E91906">
            <w:pPr>
              <w:pStyle w:val="FieldText"/>
              <w:keepLines/>
            </w:pPr>
            <w: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0AA" w:rsidTr="00E91906">
        <w:trPr>
          <w:trHeight w:val="558"/>
          <w:jc w:val="center"/>
        </w:trPr>
        <w:tc>
          <w:tcPr>
            <w:tcW w:w="981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BodyText"/>
              <w:keepLines/>
            </w:pPr>
            <w:bookmarkStart w:id="60" w:name="_GoBack"/>
            <w:bookmarkEnd w:id="60"/>
            <w:r>
              <w:t>Address:</w:t>
            </w:r>
          </w:p>
        </w:tc>
        <w:tc>
          <w:tcPr>
            <w:tcW w:w="9801" w:type="dxa"/>
            <w:gridSpan w:val="19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E20AA" w:rsidTr="00703FAD">
        <w:trPr>
          <w:trHeight w:hRule="exact" w:val="397"/>
          <w:jc w:val="center"/>
        </w:trPr>
        <w:tc>
          <w:tcPr>
            <w:tcW w:w="10782" w:type="dxa"/>
            <w:gridSpan w:val="21"/>
            <w:shd w:val="clear" w:color="auto" w:fill="000000"/>
            <w:vAlign w:val="center"/>
          </w:tcPr>
          <w:p w:rsidR="001E20AA" w:rsidRDefault="001E20AA">
            <w:pPr>
              <w:pStyle w:val="Heading3"/>
            </w:pPr>
            <w:r w:rsidRPr="00703FAD">
              <w:rPr>
                <w:sz w:val="22"/>
              </w:rPr>
              <w:t>Disclaimer and Signature</w:t>
            </w:r>
          </w:p>
        </w:tc>
      </w:tr>
      <w:tr w:rsidR="001E20AA">
        <w:trPr>
          <w:trHeight w:val="144"/>
          <w:jc w:val="center"/>
        </w:trPr>
        <w:tc>
          <w:tcPr>
            <w:tcW w:w="10782" w:type="dxa"/>
            <w:gridSpan w:val="21"/>
            <w:vAlign w:val="bottom"/>
          </w:tcPr>
          <w:p w:rsidR="001E20AA" w:rsidRDefault="001E20AA">
            <w:pPr>
              <w:rPr>
                <w:sz w:val="20"/>
                <w:szCs w:val="20"/>
              </w:rPr>
            </w:pPr>
          </w:p>
        </w:tc>
      </w:tr>
      <w:tr w:rsidR="001E20AA">
        <w:trPr>
          <w:trHeight w:val="432"/>
          <w:jc w:val="center"/>
        </w:trPr>
        <w:tc>
          <w:tcPr>
            <w:tcW w:w="10782" w:type="dxa"/>
            <w:gridSpan w:val="21"/>
            <w:vAlign w:val="bottom"/>
          </w:tcPr>
          <w:p w:rsidR="001E20AA" w:rsidRDefault="001E20AA">
            <w:pPr>
              <w:pStyle w:val="BodyText4"/>
            </w:pPr>
            <w:r>
              <w:t>I have certified that the information provided on this application is true and complete.  I agree that if there is any misrepresentation or omission concerning the information on this application, any offer of employment to me may be withdrawn, and if I have already been hired, my employment may be terminated.  I authorize investigation of all statements contained in this application.</w:t>
            </w:r>
          </w:p>
          <w:p w:rsidR="001E20AA" w:rsidRDefault="001E20AA">
            <w:pPr>
              <w:pStyle w:val="BodyText4"/>
            </w:pPr>
          </w:p>
          <w:p w:rsidR="001E20AA" w:rsidRDefault="001E20AA">
            <w:pPr>
              <w:pStyle w:val="BodyText4"/>
            </w:pPr>
            <w:r>
              <w:t xml:space="preserve">I understand that any offer of employment by this agency is contingent upon . . . </w:t>
            </w:r>
            <w:r>
              <w:br/>
            </w:r>
          </w:p>
          <w:p w:rsidR="001E20AA" w:rsidRDefault="001E20AA">
            <w:pPr>
              <w:pStyle w:val="BodyText4"/>
              <w:numPr>
                <w:ilvl w:val="0"/>
                <w:numId w:val="11"/>
              </w:numPr>
            </w:pPr>
            <w:r>
              <w:t>my providing sufficient documentation necessary to establish my identity and eligibility to work in the United States</w:t>
            </w:r>
          </w:p>
          <w:p w:rsidR="001E20AA" w:rsidRDefault="001E20AA">
            <w:pPr>
              <w:pStyle w:val="BodyText4"/>
              <w:numPr>
                <w:ilvl w:val="0"/>
                <w:numId w:val="11"/>
              </w:numPr>
            </w:pPr>
            <w:r>
              <w:t>successful completion of any pre-employment background investigations that may be required by this employee</w:t>
            </w:r>
          </w:p>
          <w:p w:rsidR="001E20AA" w:rsidRDefault="001E20AA">
            <w:pPr>
              <w:pStyle w:val="BodyText4"/>
              <w:numPr>
                <w:ilvl w:val="0"/>
                <w:numId w:val="11"/>
              </w:numPr>
            </w:pPr>
            <w:r>
              <w:t>poof of a valid drivers license and a satisfactory driving record for those positions involving driving a motor vehicle, and</w:t>
            </w:r>
          </w:p>
          <w:p w:rsidR="001E20AA" w:rsidRDefault="001E20AA">
            <w:pPr>
              <w:pStyle w:val="BodyText4"/>
              <w:numPr>
                <w:ilvl w:val="0"/>
                <w:numId w:val="11"/>
              </w:numPr>
            </w:pPr>
            <w:r>
              <w:t>meeting the physical requirements of the position, with or without accommodation.</w:t>
            </w:r>
          </w:p>
          <w:p w:rsidR="001E20AA" w:rsidRDefault="001E20AA">
            <w:pPr>
              <w:pStyle w:val="BodyText4"/>
            </w:pPr>
          </w:p>
          <w:p w:rsidR="00FF605E" w:rsidRDefault="001E20AA" w:rsidP="00FF605E">
            <w:pPr>
              <w:pStyle w:val="BodyText4"/>
            </w:pPr>
            <w:r>
              <w:t>No promises concerning the nature or length of my employment have been made to me.  If I am hired, I understand that I have the right to terminate my employment at any time, and for any reason</w:t>
            </w:r>
            <w:r w:rsidR="00FF605E">
              <w:t xml:space="preserve">. </w:t>
            </w:r>
            <w:r>
              <w:t xml:space="preserve"> I understand that the agency has the right to terminate my employment at any time and for any reason</w:t>
            </w:r>
            <w:r w:rsidR="00FF605E">
              <w:t xml:space="preserve"> not prohibited by law.</w:t>
            </w:r>
          </w:p>
          <w:p w:rsidR="001E20AA" w:rsidRDefault="001E20AA" w:rsidP="00FF605E">
            <w:pPr>
              <w:pStyle w:val="BodyText4"/>
              <w:rPr>
                <w:b/>
                <w:bCs/>
                <w:i w:val="0"/>
                <w:iCs/>
                <w:sz w:val="19"/>
              </w:rPr>
            </w:pPr>
            <w:r>
              <w:t xml:space="preserve"> </w:t>
            </w:r>
            <w:r>
              <w:rPr>
                <w:i w:val="0"/>
                <w:iCs/>
                <w:sz w:val="32"/>
              </w:rPr>
              <w:sym w:font="Symbol" w:char="F0FF"/>
            </w:r>
            <w:r>
              <w:rPr>
                <w:i w:val="0"/>
                <w:iCs/>
                <w:sz w:val="19"/>
              </w:rPr>
              <w:t xml:space="preserve"> </w:t>
            </w:r>
            <w:r>
              <w:rPr>
                <w:b/>
                <w:bCs/>
                <w:i w:val="0"/>
                <w:iCs/>
                <w:sz w:val="19"/>
              </w:rPr>
              <w:t>By checking this box, I hereby acknowledge that I have read and understand the foregoing.</w:t>
            </w:r>
          </w:p>
        </w:tc>
      </w:tr>
      <w:tr w:rsidR="001E20AA" w:rsidTr="00E9190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1E20AA" w:rsidRDefault="001E20AA">
            <w:pPr>
              <w:pStyle w:val="BodyText"/>
            </w:pPr>
            <w:r>
              <w:t>Signature:</w:t>
            </w:r>
          </w:p>
        </w:tc>
        <w:tc>
          <w:tcPr>
            <w:tcW w:w="6570" w:type="dxa"/>
            <w:gridSpan w:val="15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  <w:tc>
          <w:tcPr>
            <w:tcW w:w="711" w:type="dxa"/>
            <w:vAlign w:val="bottom"/>
          </w:tcPr>
          <w:p w:rsidR="001E20AA" w:rsidRDefault="001E20AA">
            <w:pPr>
              <w:pStyle w:val="BodyText"/>
            </w:pPr>
            <w: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1E20AA" w:rsidRDefault="001E20AA">
            <w:pPr>
              <w:pStyle w:val="FieldText"/>
            </w:pPr>
          </w:p>
        </w:tc>
      </w:tr>
    </w:tbl>
    <w:p w:rsidR="001E20AA" w:rsidRDefault="001E20AA"/>
    <w:p w:rsidR="0030541C" w:rsidRDefault="0030541C" w:rsidP="00BA56D8">
      <w:pPr>
        <w:jc w:val="both"/>
      </w:pPr>
    </w:p>
    <w:sectPr w:rsidR="0030541C" w:rsidSect="00E6654B">
      <w:headerReference w:type="first" r:id="rId9"/>
      <w:pgSz w:w="12240" w:h="15840"/>
      <w:pgMar w:top="720" w:right="1800" w:bottom="432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06" w:rsidRDefault="00E91906">
      <w:r>
        <w:separator/>
      </w:r>
    </w:p>
  </w:endnote>
  <w:endnote w:type="continuationSeparator" w:id="0">
    <w:p w:rsidR="00E91906" w:rsidRDefault="00E9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06" w:rsidRDefault="00E91906">
      <w:r>
        <w:separator/>
      </w:r>
    </w:p>
  </w:footnote>
  <w:footnote w:type="continuationSeparator" w:id="0">
    <w:p w:rsidR="00E91906" w:rsidRDefault="00E9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06" w:rsidRDefault="00E91906" w:rsidP="00ED258F">
    <w:pPr>
      <w:pStyle w:val="Header"/>
      <w:tabs>
        <w:tab w:val="clear" w:pos="8640"/>
        <w:tab w:val="right" w:pos="9630"/>
      </w:tabs>
      <w:spacing w:line="360" w:lineRule="auto"/>
      <w:ind w:right="-990"/>
      <w:jc w:val="right"/>
    </w:pPr>
    <w:r>
      <w:t>Last Name: _____________________________________</w:t>
    </w:r>
  </w:p>
  <w:p w:rsidR="00E91906" w:rsidRDefault="00E91906" w:rsidP="00ED258F">
    <w:pPr>
      <w:pStyle w:val="Header"/>
      <w:tabs>
        <w:tab w:val="clear" w:pos="8640"/>
        <w:tab w:val="right" w:pos="9630"/>
      </w:tabs>
      <w:spacing w:line="360" w:lineRule="auto"/>
      <w:ind w:right="-990"/>
      <w:jc w:val="right"/>
    </w:pPr>
    <w:r>
      <w:t xml:space="preserve"> Position Title: _____________________________________  </w:t>
    </w:r>
  </w:p>
  <w:p w:rsidR="00E91906" w:rsidRDefault="00E91906" w:rsidP="00ED258F">
    <w:pPr>
      <w:pStyle w:val="Header"/>
      <w:tabs>
        <w:tab w:val="clear" w:pos="8640"/>
        <w:tab w:val="right" w:pos="9630"/>
      </w:tabs>
      <w:spacing w:line="360" w:lineRule="auto"/>
      <w:ind w:right="-990"/>
      <w:jc w:val="right"/>
    </w:pPr>
    <w:r>
      <w:t>Date Received: _____________________________________</w:t>
    </w:r>
  </w:p>
  <w:p w:rsidR="00E91906" w:rsidRDefault="00E91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3B4D93"/>
    <w:multiLevelType w:val="hybridMultilevel"/>
    <w:tmpl w:val="8E920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06"/>
    <w:rsid w:val="000446A7"/>
    <w:rsid w:val="00056E70"/>
    <w:rsid w:val="0006268B"/>
    <w:rsid w:val="0010470C"/>
    <w:rsid w:val="00120C86"/>
    <w:rsid w:val="001E20AA"/>
    <w:rsid w:val="00295BFC"/>
    <w:rsid w:val="002E2F96"/>
    <w:rsid w:val="0030541C"/>
    <w:rsid w:val="003E1F9F"/>
    <w:rsid w:val="003F717F"/>
    <w:rsid w:val="00456519"/>
    <w:rsid w:val="00645708"/>
    <w:rsid w:val="006E752C"/>
    <w:rsid w:val="00703FAD"/>
    <w:rsid w:val="007253B8"/>
    <w:rsid w:val="00746EFD"/>
    <w:rsid w:val="00763028"/>
    <w:rsid w:val="007E4664"/>
    <w:rsid w:val="0088637C"/>
    <w:rsid w:val="008E27C4"/>
    <w:rsid w:val="008F1BB7"/>
    <w:rsid w:val="009C7BEF"/>
    <w:rsid w:val="00A10700"/>
    <w:rsid w:val="00A27D77"/>
    <w:rsid w:val="00A32303"/>
    <w:rsid w:val="00A51E06"/>
    <w:rsid w:val="00AF77D3"/>
    <w:rsid w:val="00B9598D"/>
    <w:rsid w:val="00B95F2D"/>
    <w:rsid w:val="00BA56D8"/>
    <w:rsid w:val="00C401ED"/>
    <w:rsid w:val="00CA3228"/>
    <w:rsid w:val="00CB1423"/>
    <w:rsid w:val="00CE6DA6"/>
    <w:rsid w:val="00D20F47"/>
    <w:rsid w:val="00D655F9"/>
    <w:rsid w:val="00DB6B08"/>
    <w:rsid w:val="00DE1E1B"/>
    <w:rsid w:val="00E6654B"/>
    <w:rsid w:val="00E74E0C"/>
    <w:rsid w:val="00E91906"/>
    <w:rsid w:val="00E96880"/>
    <w:rsid w:val="00EC5912"/>
    <w:rsid w:val="00ED258F"/>
    <w:rsid w:val="00F02CC9"/>
    <w:rsid w:val="00F17C84"/>
    <w:rsid w:val="00F46E65"/>
    <w:rsid w:val="00F80F54"/>
    <w:rsid w:val="00F87FC4"/>
    <w:rsid w:val="00FA6A8F"/>
    <w:rsid w:val="00FB79C1"/>
    <w:rsid w:val="00FD2D37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1"/>
    <w:basedOn w:val="Normal"/>
    <w:semiHidden/>
    <w:rPr>
      <w:szCs w:val="19"/>
    </w:rPr>
  </w:style>
  <w:style w:type="character" w:customStyle="1" w:styleId="BodyTextChar">
    <w:name w:val="Body Text Char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BodyText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0541C"/>
    <w:rPr>
      <w:rFonts w:ascii="Arial" w:hAnsi="Arial"/>
      <w:b/>
      <w:color w:val="808080"/>
      <w:sz w:val="36"/>
      <w:szCs w:val="36"/>
      <w:lang w:bidi="ar-SA"/>
    </w:rPr>
  </w:style>
  <w:style w:type="character" w:customStyle="1" w:styleId="apple-converted-space">
    <w:name w:val="apple-converted-space"/>
    <w:rsid w:val="0030541C"/>
  </w:style>
  <w:style w:type="character" w:customStyle="1" w:styleId="BodyTextChar1Char">
    <w:name w:val="Body Text Char1 Char"/>
    <w:rsid w:val="0030541C"/>
    <w:rPr>
      <w:rFonts w:ascii="Arial" w:hAnsi="Arial"/>
      <w:sz w:val="19"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duhamel\LOCALS~1\Temp\TCD49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Akem</dc:creator>
  <cp:lastModifiedBy>SHS</cp:lastModifiedBy>
  <cp:revision>27</cp:revision>
  <cp:lastPrinted>2015-07-21T17:27:00Z</cp:lastPrinted>
  <dcterms:created xsi:type="dcterms:W3CDTF">2017-06-20T18:00:00Z</dcterms:created>
  <dcterms:modified xsi:type="dcterms:W3CDTF">2017-10-18T16:18:00Z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MAIL_MSG_ID1">
    <vt:lpwstr>GEAAO+/T9t20xwnArr6zYt3U7DS26eTh52kdsBoThgCgxzZsjWKODWyo/p9JSOfwDLxf0ZI+mlAVZjoh_x000d_
AG7wbwnR19G1/GrlWQRtt8WEAR3quP+lEUgKSlUooi9yIWn0FFKwNdio69ROMeOMcqm8auSfbS8Y_x000d_
5a+D7WxwJnvL1W8lsI2jtTLtKGOUFO596n4LWEesHKjLCLQAU3O20FpsRxD/9L778q+o9hPaN+xt_x000d_
FGJllzhbG2J5XCeyP</vt:lpwstr>
  </property>
  <property fmtid="{D5CDD505-2E9C-101B-9397-08002B2CF9AE}" pid="4" name="MAIL_MSG_ID2">
    <vt:lpwstr>XyBoz5m2yIU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4AAA9DNYQidmug6xzv4aSAvYvFxaj2ZpMckgpb3kdmpACR9//T3xGoal3g==</vt:lpwstr>
  </property>
</Properties>
</file>